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374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noProof w:val="0"/>
          <w:color w:val="A20017"/>
          <w:sz w:val="48"/>
          <w:szCs w:val="48"/>
          <w:lang w:val="fr-FR"/>
        </w:rPr>
      </w:pPr>
      <w:r>
        <w:rPr>
          <w:rFonts w:ascii="Arial" w:hAnsi="Arial" w:cs="Arial"/>
          <w:b/>
          <w:bCs/>
          <w:noProof w:val="0"/>
          <w:sz w:val="48"/>
          <w:szCs w:val="48"/>
          <w:lang w:val="fr-FR"/>
        </w:rPr>
        <w:t>Les questions à se poser…</w:t>
      </w:r>
    </w:p>
    <w:p w14:paraId="2E3CA24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noProof w:val="0"/>
          <w:color w:val="A20017"/>
          <w:sz w:val="48"/>
          <w:szCs w:val="48"/>
          <w:lang w:val="fr-FR"/>
        </w:rPr>
      </w:pPr>
    </w:p>
    <w:p w14:paraId="67292EE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Générales</w:t>
      </w:r>
    </w:p>
    <w:p w14:paraId="31F9B3A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Pourquoi je pratique le karaté?</w:t>
      </w:r>
    </w:p>
    <w:p w14:paraId="536DF60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C84DEC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0648AB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C2B187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C56D36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9F97436" w14:textId="77777777" w:rsidR="00FA18E2" w:rsidRDefault="00E62FF3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Qu’est-</w:t>
      </w:r>
      <w:r w:rsidR="00FA18E2">
        <w:rPr>
          <w:rFonts w:ascii="Arial" w:hAnsi="Arial" w:cs="Arial"/>
          <w:noProof w:val="0"/>
          <w:sz w:val="30"/>
          <w:szCs w:val="30"/>
          <w:lang w:val="fr-FR"/>
        </w:rPr>
        <w:t>ce que j’aime le plus du combat?</w:t>
      </w:r>
    </w:p>
    <w:p w14:paraId="41EBE1E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146542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21731F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EE4836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F91185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C5FEEB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Qu’est-ce que le combat</w:t>
      </w:r>
      <w:proofErr w:type="gramStart"/>
      <w:r>
        <w:rPr>
          <w:rFonts w:ascii="Arial" w:hAnsi="Arial" w:cs="Arial"/>
          <w:noProof w:val="0"/>
          <w:sz w:val="30"/>
          <w:szCs w:val="30"/>
          <w:lang w:val="fr-FR"/>
        </w:rPr>
        <w:t> m’app</w:t>
      </w:r>
      <w:r>
        <w:rPr>
          <w:rFonts w:ascii="Arial" w:hAnsi="Arial" w:cs="Arial"/>
          <w:noProof w:val="0"/>
          <w:sz w:val="30"/>
          <w:szCs w:val="30"/>
          <w:lang w:val="fr-FR"/>
        </w:rPr>
        <w:t>orte</w:t>
      </w:r>
      <w:proofErr w:type="gramEnd"/>
      <w:r>
        <w:rPr>
          <w:rFonts w:ascii="Arial" w:hAnsi="Arial" w:cs="Arial"/>
          <w:noProof w:val="0"/>
          <w:sz w:val="30"/>
          <w:szCs w:val="30"/>
          <w:lang w:val="fr-FR"/>
        </w:rPr>
        <w:t xml:space="preserve"> en tant que personne?</w:t>
      </w:r>
    </w:p>
    <w:p w14:paraId="0754C68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A520FB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93219C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212CA0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5DCF18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82B1F2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957548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6531A8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lastRenderedPageBreak/>
        <w:t xml:space="preserve">Quels sont mes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 xml:space="preserve">points forts </w:t>
      </w:r>
      <w:r>
        <w:rPr>
          <w:rFonts w:ascii="Arial" w:hAnsi="Arial" w:cs="Arial"/>
          <w:noProof w:val="0"/>
          <w:sz w:val="30"/>
          <w:szCs w:val="30"/>
          <w:lang w:val="fr-FR"/>
        </w:rPr>
        <w:t>en combat?</w:t>
      </w:r>
    </w:p>
    <w:p w14:paraId="6D2CC80A" w14:textId="77777777" w:rsidR="00FA18E2" w:rsidRDefault="00FA18E2" w:rsidP="00FA18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Physiques (vitesse, explosivité, souplesse</w:t>
      </w:r>
      <w:proofErr w:type="gramStart"/>
      <w:r>
        <w:rPr>
          <w:rFonts w:ascii="Arial" w:hAnsi="Arial" w:cs="Arial"/>
          <w:noProof w:val="0"/>
          <w:sz w:val="30"/>
          <w:szCs w:val="30"/>
          <w:lang w:val="fr-FR"/>
        </w:rPr>
        <w:t>,…)</w:t>
      </w:r>
      <w:proofErr w:type="gramEnd"/>
    </w:p>
    <w:p w14:paraId="6A03072A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136C6E1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D78596F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D0C0445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10C71CE" w14:textId="77777777" w:rsidR="00FA18E2" w:rsidRDefault="00FA18E2" w:rsidP="00FA18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Techniques</w:t>
      </w:r>
    </w:p>
    <w:p w14:paraId="7576C227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8033598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E2C09EB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A856652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AB32B7C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69809C4" w14:textId="77777777" w:rsidR="00FA18E2" w:rsidRDefault="00FA18E2" w:rsidP="00FA18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Mentaux</w:t>
      </w:r>
    </w:p>
    <w:p w14:paraId="21BB7640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FB44B1F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2B29DE2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95FB4BB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7A5244E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56E8AE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Quels sont mes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 xml:space="preserve">points faibles </w:t>
      </w:r>
      <w:r>
        <w:rPr>
          <w:rFonts w:ascii="Arial" w:hAnsi="Arial" w:cs="Arial"/>
          <w:noProof w:val="0"/>
          <w:sz w:val="30"/>
          <w:szCs w:val="30"/>
          <w:lang w:val="fr-FR"/>
        </w:rPr>
        <w:t>en combat?</w:t>
      </w:r>
    </w:p>
    <w:p w14:paraId="0CD43742" w14:textId="77777777" w:rsidR="00FA18E2" w:rsidRDefault="00FA18E2" w:rsidP="00FA18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Physiques</w:t>
      </w:r>
    </w:p>
    <w:p w14:paraId="4458A94E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863F65F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DEF569B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1DA45B5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DB122F1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F9670DB" w14:textId="77777777" w:rsidR="00FA18E2" w:rsidRDefault="00FA18E2" w:rsidP="00FA18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Techniques</w:t>
      </w:r>
    </w:p>
    <w:p w14:paraId="797484AE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613029F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2584789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FBD07F8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1E78D97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B2F7AD3" w14:textId="77777777" w:rsidR="00FA18E2" w:rsidRDefault="00FA18E2" w:rsidP="00FA18E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Mentaux</w:t>
      </w:r>
    </w:p>
    <w:p w14:paraId="5787C77F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EFD31A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2657C7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A65146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Quelles sont mes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caractéristiques physiques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qui m’</w:t>
      </w:r>
      <w:r w:rsidR="00E62FF3">
        <w:rPr>
          <w:rFonts w:ascii="Arial" w:hAnsi="Arial" w:cs="Arial"/>
          <w:b/>
          <w:bCs/>
          <w:noProof w:val="0"/>
          <w:sz w:val="30"/>
          <w:szCs w:val="30"/>
          <w:lang w:val="fr-FR"/>
        </w:rPr>
        <w:t>avantagent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en combat?</w:t>
      </w:r>
    </w:p>
    <w:p w14:paraId="02CBD90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152C5A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F7664A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C002D3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DD45D7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711A18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Quelles sont mes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 xml:space="preserve">caractéristiques physiques qui me </w:t>
      </w:r>
      <w:r w:rsidR="00E62FF3">
        <w:rPr>
          <w:rFonts w:ascii="Arial" w:hAnsi="Arial" w:cs="Arial"/>
          <w:b/>
          <w:bCs/>
          <w:noProof w:val="0"/>
          <w:sz w:val="30"/>
          <w:szCs w:val="30"/>
          <w:lang w:val="fr-FR"/>
        </w:rPr>
        <w:t>désavantagent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en combat?</w:t>
      </w:r>
    </w:p>
    <w:p w14:paraId="4A6F6E7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FEDE00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3B8AF6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F2EF9F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838148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A7867D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j’utilise un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journal de bord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pour analyser mes entraînements? Si non, est-ce que ce serait utile?</w:t>
      </w:r>
    </w:p>
    <w:p w14:paraId="18358DF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994CA5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C229A7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68C5F3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22D52E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FD1B81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je me fixe des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objectifs précis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6B910EB8" w14:textId="77777777" w:rsidR="00FA18E2" w:rsidRDefault="00FA18E2" w:rsidP="00FA18E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quels sont mes objectifs à court terme (moins de 1 an)?</w:t>
      </w:r>
    </w:p>
    <w:p w14:paraId="36EE8F0C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8F28FE7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C879B3D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95B32A0" w14:textId="77777777" w:rsidR="00FA18E2" w:rsidRDefault="00FA18E2" w:rsidP="00FA18E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quels sont mes objectifs à moyen terme (2 à 3 ans)?</w:t>
      </w:r>
    </w:p>
    <w:p w14:paraId="4AB1F832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88B685D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72F753B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2B109D0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CD23EF1" w14:textId="77777777" w:rsidR="00FA18E2" w:rsidRDefault="00FA18E2" w:rsidP="00FA18E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quels sont mes objectifs à long terme (5 à 10 ans)?</w:t>
      </w:r>
    </w:p>
    <w:p w14:paraId="48C556E0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5A2B979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EB23896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631C654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E927DAC" w14:textId="77777777" w:rsidR="00FA18E2" w:rsidRDefault="00FA18E2" w:rsidP="00FA18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4EC24C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je me fixe des objectifs à chaque entraînement? à chaque exercice? à chaque combat de pratique?</w:t>
      </w:r>
    </w:p>
    <w:p w14:paraId="724A979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2A569E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EDC565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5E889B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4F809F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je partage mes objectifs avec mon entraîneur ou mes </w:t>
      </w:r>
      <w:r w:rsidR="00E62FF3">
        <w:rPr>
          <w:rFonts w:ascii="Arial" w:hAnsi="Arial" w:cs="Arial"/>
          <w:noProof w:val="0"/>
          <w:sz w:val="30"/>
          <w:szCs w:val="30"/>
          <w:lang w:val="fr-FR"/>
        </w:rPr>
        <w:t>coéquipiers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2AA35CC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82B883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915E08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754660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BD9F39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qu’il y a une différence entre mes performances à l’entraînement et en compétition? Comment réduire l’écart entre les deux?</w:t>
      </w:r>
    </w:p>
    <w:p w14:paraId="7363407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1AD409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E93CA9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 </w:t>
      </w:r>
    </w:p>
    <w:p w14:paraId="76CF74E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Personnalité</w:t>
      </w:r>
    </w:p>
    <w:p w14:paraId="0FC53D7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Quels sont les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traits de personnalité qui m’aident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en combat?</w:t>
      </w:r>
    </w:p>
    <w:p w14:paraId="1CD35C2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382921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32C55D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6E654A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Quels sont les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 xml:space="preserve"> traits de personnalité qui me nuisent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en combat?</w:t>
      </w:r>
    </w:p>
    <w:p w14:paraId="4D4A570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7F9382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EECFC9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4A45DA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Pour performer, est-ce qu’il faut que je me dise que « je vais me faire battre par l’adversaire » pour que ça me force à me surpasser, ou que je me dise que « je suis le meilleur » pour me donner de la confiance?</w:t>
      </w:r>
    </w:p>
    <w:p w14:paraId="00A93C6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77F6E3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EB35D2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208FF8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E3FA29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En combat, est-ce que j’aime mieux travailler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en force ou en finesse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4A4DCF9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6212E3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1F7D35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B72BF9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C2DC72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je me caractérise comme un combattant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craintif ou courageux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033EB46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79CCAE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52021A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Qu’est-ce que je fais pour me motiver pendant les entraînements? </w:t>
      </w:r>
      <w:proofErr w:type="gramStart"/>
      <w:r>
        <w:rPr>
          <w:rFonts w:ascii="Arial" w:hAnsi="Arial" w:cs="Arial"/>
          <w:noProof w:val="0"/>
          <w:sz w:val="30"/>
          <w:szCs w:val="30"/>
          <w:lang w:val="fr-FR"/>
        </w:rPr>
        <w:t>pendant</w:t>
      </w:r>
      <w:proofErr w:type="gramEnd"/>
      <w:r>
        <w:rPr>
          <w:rFonts w:ascii="Arial" w:hAnsi="Arial" w:cs="Arial"/>
          <w:noProof w:val="0"/>
          <w:sz w:val="30"/>
          <w:szCs w:val="30"/>
          <w:lang w:val="fr-FR"/>
        </w:rPr>
        <w:t xml:space="preserve"> les compétitions?</w:t>
      </w:r>
    </w:p>
    <w:p w14:paraId="6CB82DE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0C5EB2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3DA46B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7D728A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43F709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Quels sont les trucs que j’utilise quand ma motivation fait défaut?</w:t>
      </w:r>
    </w:p>
    <w:p w14:paraId="00CF86E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478412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467AC0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83FD63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408A36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Qu’est-ce qui affecte le plus mon niveau de confiance?</w:t>
      </w:r>
    </w:p>
    <w:p w14:paraId="3A716BD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C42E8E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DEEB36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966229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E497AA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Quelle stratégie j’utilise pour améliorer mon niveau de confiance?</w:t>
      </w:r>
    </w:p>
    <w:p w14:paraId="33F25DC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404C60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62EDF5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F3B58A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2C4301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je suis un combattant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intellectuel ou émotif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5B74E7B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EE98A9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077283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64E798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je gère bien les défaites? Est-ce que je suis mauvais perdant?</w:t>
      </w:r>
    </w:p>
    <w:p w14:paraId="0B992F0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EAEB4A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F54531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104619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020953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j’ai tendance à être arrogant en combat?</w:t>
      </w:r>
    </w:p>
    <w:p w14:paraId="5D09B4D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86AEBE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8E9C4C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B2FE74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7C883D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 </w:t>
      </w:r>
    </w:p>
    <w:p w14:paraId="4276519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Préparation mentale</w:t>
      </w:r>
    </w:p>
    <w:p w14:paraId="5024746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 est mon discours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interne avant une compétition?</w:t>
      </w:r>
    </w:p>
    <w:p w14:paraId="2191905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85C4BE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7D8AA0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DFF582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7E4F3C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j’ai de la difficulté à m’activer (être éveillé et prêt à combattre)?</w:t>
      </w:r>
    </w:p>
    <w:p w14:paraId="45691AE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C3A8C5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D27308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37CE6F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j’ai de la difficulté à gérer mon stress?</w:t>
      </w:r>
    </w:p>
    <w:p w14:paraId="69B4346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14ACAC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D52F89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3174B5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FB3038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j’ai de la difficulté à me concentrer?</w:t>
      </w:r>
    </w:p>
    <w:p w14:paraId="219B3C9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B7051E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F0418E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B3D843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206AB9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Quelles sont mes peurs en combat?</w:t>
      </w:r>
    </w:p>
    <w:p w14:paraId="34F0B53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165BDA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729770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CC711D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C0452F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Comment je tente de contrôler mes peurs?</w:t>
      </w:r>
    </w:p>
    <w:p w14:paraId="2CEF190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BA113B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D7D2C7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61FAFD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8AA9AE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j’utilise des techniques de visualisation?</w:t>
      </w:r>
    </w:p>
    <w:p w14:paraId="7406A10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D5BAFE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1790E0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C1B46A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pour moi, être prêt mentalement est un défi? Est-ce qu’il arrive que je </w:t>
      </w:r>
      <w:r w:rsidR="00E62FF3">
        <w:rPr>
          <w:rFonts w:ascii="Arial" w:hAnsi="Arial" w:cs="Arial"/>
          <w:noProof w:val="0"/>
          <w:sz w:val="30"/>
          <w:szCs w:val="30"/>
          <w:lang w:val="fr-FR"/>
        </w:rPr>
        <w:t>perde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un combat parce que je suis mal préparé mentalement?</w:t>
      </w:r>
    </w:p>
    <w:p w14:paraId="5D7366E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F3F0A7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08139E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897B92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 </w:t>
      </w:r>
    </w:p>
    <w:p w14:paraId="0FA7ADC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noProof w:val="0"/>
          <w:sz w:val="30"/>
          <w:szCs w:val="30"/>
          <w:lang w:val="fr-FR"/>
        </w:rPr>
      </w:pP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Combat</w:t>
      </w:r>
    </w:p>
    <w:p w14:paraId="2EC3124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CA1C76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Contre quel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type d’adversaire j’aime me battre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356A789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0A0A34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DA4A8A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0E6913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85DCB9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Contre quel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type d’adversaire j’ai de la difficulté à me battre</w:t>
      </w:r>
      <w:r>
        <w:rPr>
          <w:rFonts w:ascii="Arial" w:hAnsi="Arial" w:cs="Arial"/>
          <w:noProof w:val="0"/>
          <w:sz w:val="30"/>
          <w:szCs w:val="30"/>
          <w:lang w:val="fr-FR"/>
        </w:rPr>
        <w:t>?</w:t>
      </w:r>
    </w:p>
    <w:p w14:paraId="2157326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93539C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9F6BFD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A2A838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C05C08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Quelles sont les stratégies que j’utilise le plus souvent?</w:t>
      </w:r>
    </w:p>
    <w:p w14:paraId="23B7714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F827FA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C67D3A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62E968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451F7D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Comment je me fais le plus souvent marquer? Avec quelle technique, dans quelle situation?</w:t>
      </w:r>
    </w:p>
    <w:p w14:paraId="279CAB9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06EE50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955AB2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6935D3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E6CF35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Comment je marque le plus souvent l’adversaire? Avec quelle technique, dans quelle situation?</w:t>
      </w:r>
    </w:p>
    <w:p w14:paraId="74C0D01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3FCAB2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F3E96B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F28B00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6F5528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Comment se déroule le combat quand je marque le premier point?</w:t>
      </w:r>
    </w:p>
    <w:p w14:paraId="2C6B22E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5263A4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69596A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3C1194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1F36A6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Comment se déroule le combat quand je me fais marquer le premier point?</w:t>
      </w:r>
    </w:p>
    <w:p w14:paraId="0245882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083E88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F7C3FA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CA3253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9D77B4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AA0698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6FCE54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proofErr w:type="spellStart"/>
      <w:r>
        <w:rPr>
          <w:rFonts w:ascii="Arial" w:hAnsi="Arial" w:cs="Arial"/>
          <w:noProof w:val="0"/>
          <w:sz w:val="30"/>
          <w:szCs w:val="30"/>
          <w:lang w:val="fr-FR"/>
        </w:rPr>
        <w:t>Aie-je</w:t>
      </w:r>
      <w:proofErr w:type="spellEnd"/>
      <w:r>
        <w:rPr>
          <w:rFonts w:ascii="Arial" w:hAnsi="Arial" w:cs="Arial"/>
          <w:noProof w:val="0"/>
          <w:sz w:val="30"/>
          <w:szCs w:val="30"/>
          <w:lang w:val="fr-FR"/>
        </w:rPr>
        <w:t xml:space="preserve"> tendance à m’harmoniser avec le rythme de l’adversaire ou à imposer mon propre rythme? Est-ce que ça dépend des situations?</w:t>
      </w:r>
    </w:p>
    <w:p w14:paraId="5EF516E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B7D9A9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C9FEBB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E23B90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B7F308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je suis meilleur en début, au milieu ou en fin de combat?</w:t>
      </w:r>
    </w:p>
    <w:p w14:paraId="597611E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1997076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67C126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0DB6B8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CB855D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6C2A785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Mental du combattant</w:t>
      </w:r>
    </w:p>
    <w:p w14:paraId="24A187FD" w14:textId="77777777" w:rsidR="00FA18E2" w:rsidRDefault="00E62FF3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Qu'est-ce qui</w:t>
      </w:r>
      <w:r w:rsidR="00FA18E2">
        <w:rPr>
          <w:rFonts w:ascii="Arial" w:hAnsi="Arial" w:cs="Arial"/>
          <w:noProof w:val="0"/>
          <w:sz w:val="30"/>
          <w:szCs w:val="30"/>
          <w:lang w:val="fr-FR"/>
        </w:rPr>
        <w:t xml:space="preserve"> se passe dans ma tête durant le combat?</w:t>
      </w:r>
    </w:p>
    <w:p w14:paraId="63EAB35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DEE5CC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C693DA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C6E9B2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qu’en combat, je suis concentré sur l’adversaire ou sur la prochaine technique que je vais effectuer?</w:t>
      </w:r>
    </w:p>
    <w:p w14:paraId="6A42708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11E474D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462341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676339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FA6401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7F64F9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Quelles sont les </w:t>
      </w:r>
      <w:r>
        <w:rPr>
          <w:rFonts w:ascii="Arial" w:hAnsi="Arial" w:cs="Arial"/>
          <w:b/>
          <w:bCs/>
          <w:noProof w:val="0"/>
          <w:sz w:val="30"/>
          <w:szCs w:val="30"/>
          <w:lang w:val="fr-FR"/>
        </w:rPr>
        <w:t>distractions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qui ont tendance à m’affecter en combat?</w:t>
      </w:r>
    </w:p>
    <w:p w14:paraId="6F58DA8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EC54CF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227197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108D3B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6AAF7D2E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Quelles informations l’entraîneur me transmet et m’aident en combat?</w:t>
      </w:r>
    </w:p>
    <w:p w14:paraId="69623C27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8AA9A54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3EF738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42F511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647AE49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Quand je regarde un adversaire dans les yeux, est-ce que je tente d’utiliser mon intuition?</w:t>
      </w:r>
    </w:p>
    <w:p w14:paraId="76F5FDC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616DF7D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4688B0D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04F4768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31730343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j’ai une bonne anticipation?</w:t>
      </w:r>
    </w:p>
    <w:p w14:paraId="2450F75C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12E4BFA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825A190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6B4192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635F982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mon regard est stable en combat?</w:t>
      </w:r>
    </w:p>
    <w:p w14:paraId="6FB1D23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bookmarkStart w:id="0" w:name="_GoBack"/>
      <w:bookmarkEnd w:id="0"/>
    </w:p>
    <w:p w14:paraId="13DB11C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 xml:space="preserve">Est-ce que je ressens facilement les différents </w:t>
      </w:r>
      <w:r w:rsidR="00E62FF3">
        <w:rPr>
          <w:rFonts w:ascii="Arial" w:hAnsi="Arial" w:cs="Arial"/>
          <w:noProof w:val="0"/>
          <w:sz w:val="30"/>
          <w:szCs w:val="30"/>
          <w:lang w:val="fr-FR"/>
        </w:rPr>
        <w:t>rythmes</w:t>
      </w:r>
      <w:r>
        <w:rPr>
          <w:rFonts w:ascii="Arial" w:hAnsi="Arial" w:cs="Arial"/>
          <w:noProof w:val="0"/>
          <w:sz w:val="30"/>
          <w:szCs w:val="30"/>
          <w:lang w:val="fr-FR"/>
        </w:rPr>
        <w:t xml:space="preserve"> du combat?</w:t>
      </w:r>
    </w:p>
    <w:p w14:paraId="5644D761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2A077BE8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C293AA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54BD4FBF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</w:p>
    <w:p w14:paraId="7DA93C1B" w14:textId="77777777" w:rsidR="00FA18E2" w:rsidRDefault="00FA18E2" w:rsidP="00FA18E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noProof w:val="0"/>
          <w:sz w:val="30"/>
          <w:szCs w:val="30"/>
          <w:lang w:val="fr-FR"/>
        </w:rPr>
      </w:pPr>
      <w:r>
        <w:rPr>
          <w:rFonts w:ascii="Arial" w:hAnsi="Arial" w:cs="Arial"/>
          <w:noProof w:val="0"/>
          <w:sz w:val="30"/>
          <w:szCs w:val="30"/>
          <w:lang w:val="fr-FR"/>
        </w:rPr>
        <w:t>Est-ce que je peux facilement changer mon rythme pour m’adapter aux situations?</w:t>
      </w:r>
    </w:p>
    <w:p w14:paraId="6073E353" w14:textId="77777777" w:rsidR="00BF4064" w:rsidRDefault="00FA18E2" w:rsidP="00FA18E2">
      <w:r>
        <w:rPr>
          <w:rFonts w:ascii="Arial" w:hAnsi="Arial" w:cs="Arial"/>
          <w:noProof w:val="0"/>
          <w:sz w:val="30"/>
          <w:szCs w:val="30"/>
          <w:lang w:val="fr-FR"/>
        </w:rPr>
        <w:t> </w:t>
      </w:r>
    </w:p>
    <w:sectPr w:rsidR="00BF4064" w:rsidSect="008136E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2"/>
    <w:rsid w:val="000A0551"/>
    <w:rsid w:val="005C105D"/>
    <w:rsid w:val="006E2428"/>
    <w:rsid w:val="008136E3"/>
    <w:rsid w:val="00AE5D5C"/>
    <w:rsid w:val="00BF4064"/>
    <w:rsid w:val="00CC193A"/>
    <w:rsid w:val="00E62FF3"/>
    <w:rsid w:val="00FA18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E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C"/>
    <w:rPr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8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E2"/>
    <w:rPr>
      <w:rFonts w:ascii="Lucida Grande" w:hAnsi="Lucida Grande" w:cs="Lucida Grande"/>
      <w:noProof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C"/>
    <w:rPr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8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E2"/>
    <w:rPr>
      <w:rFonts w:ascii="Lucida Grande" w:hAnsi="Lucida Grande" w:cs="Lucida Grande"/>
      <w:noProof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642</Words>
  <Characters>3533</Characters>
  <Application>Microsoft Macintosh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Btissama Essadiqi</dc:creator>
  <cp:keywords/>
  <dc:description/>
  <cp:lastModifiedBy>Btissama Essadiqi</cp:lastModifiedBy>
  <cp:revision>2</cp:revision>
  <dcterms:created xsi:type="dcterms:W3CDTF">2012-07-04T03:04:00Z</dcterms:created>
  <dcterms:modified xsi:type="dcterms:W3CDTF">2012-07-04T03:14:00Z</dcterms:modified>
</cp:coreProperties>
</file>